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9E7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30119FA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F26CFDE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7F013755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6CB4C737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6E4B7540" w14:textId="77777777"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14:paraId="5FDE0438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6354CEC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78E9558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4042902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EA61BF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58C0F0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92944D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F4339C8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0C9EA6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4C2F1CD9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467282CE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3210E7BD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E33350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D96FB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34376BA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D2A636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CC6D9D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D8782D3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2B2B49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239F4CBF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14FEDD1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626327C4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D542B1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F976ED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1F912C6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0574F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964BAE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86369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8D9839C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B9AE43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032FFE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6EF7E1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F60FDDA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6F761E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B7375E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77E94A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E19A8E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972794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A3187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CC58D9B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D624D6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F50020D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311D826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B6BA488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B93E05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6D703C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9DF748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D2457F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4EFA7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EEB845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3C41DB9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592411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49C01E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40D5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111CD8B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8CB6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DCCAA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574CC6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9152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1E69F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D403EB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A72A62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8F24DFD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FC1B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5E024A89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F63F4D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2A6A76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A847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F49CC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2FA19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755E35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500164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C5348C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8B5B646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1E7C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8E1DD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11B9EFF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AF409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D4E34FB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72B348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21BD65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0FABA3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6695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C42E4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306DC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F03B3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D8C1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4552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38A3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20E26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8B0E3D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2E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2B32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FF1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C315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ED29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1A5CCB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9AB8E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08B438D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4FEB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5DCD3A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B07C5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49F0B2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7C4A3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38C2E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9AE3D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3EF7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8DBCF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AC77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4F79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7BAB4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5D46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31E1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5E63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DA64ED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97730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398F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B0575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422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6F728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8C9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BFF82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2C9D0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B1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FCD12F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95C87B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DCE20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B3B73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8339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FD85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B22B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CE54C0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9F23E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0BF1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09AD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2C1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E74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4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6F1F0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3A1D30D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22A69E6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002D5DAC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676F3D0A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18593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7BB9C9BB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7E06E18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07E87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F6DFC0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69F6A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12920C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1DBCC56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83AC8C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234287E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602533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23E94E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5E2754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890D4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17CF9D4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2D378E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ECE959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64E6C73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9A3251D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7D2665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5D194E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4492B3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60CC98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39B4DD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80684E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920479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4FF34E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D9C8C8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9C718D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611B49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04B058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0197355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67382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E146E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D69912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F2C72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F2DB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B6A8A61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4B608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23C2610D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2A1920B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F2EE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9ED310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73F4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A94E2D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28FBD2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51A192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B048A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E0677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0D09E70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4869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34CC1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776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7F4FA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20EA88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D223E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B8D74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27574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A04D69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AC69607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F765F0F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2B29BE75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74A5F8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7B7C59A7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C8862FC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349C7CD6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0B405D6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F4BB5D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568CFF1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7A23998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2C4DCE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155A76B0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87F45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CB55C2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56212B54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26DFA9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0032DBA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3A207DA4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B80C15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6586EB4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03FC91C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B7165B9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1858294D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9352034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E987685" w14:textId="77777777" w:rsidTr="00707095">
        <w:tc>
          <w:tcPr>
            <w:tcW w:w="484" w:type="pct"/>
            <w:shd w:val="clear" w:color="auto" w:fill="DDD9C3"/>
          </w:tcPr>
          <w:p w14:paraId="51881772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CF859C3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8B908EF" w14:textId="77777777" w:rsidTr="00707095">
        <w:tc>
          <w:tcPr>
            <w:tcW w:w="484" w:type="pct"/>
            <w:shd w:val="clear" w:color="auto" w:fill="auto"/>
          </w:tcPr>
          <w:p w14:paraId="0A0776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5B5430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47DDA4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EAD90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944FE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CCB69B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A3DF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C631D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230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DF3728" w14:textId="77777777" w:rsidTr="00707095">
        <w:tc>
          <w:tcPr>
            <w:tcW w:w="484" w:type="pct"/>
            <w:shd w:val="clear" w:color="auto" w:fill="auto"/>
          </w:tcPr>
          <w:p w14:paraId="4D98A7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7455D1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B60F6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D510A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EDCB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B673C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85A5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A1A40F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3BEC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10CF29" w14:textId="77777777" w:rsidTr="00707095">
        <w:tc>
          <w:tcPr>
            <w:tcW w:w="484" w:type="pct"/>
            <w:shd w:val="clear" w:color="auto" w:fill="auto"/>
          </w:tcPr>
          <w:p w14:paraId="4B53F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EA09E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2EC9D3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581A3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F2F5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3BAF5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6645D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718FA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A18F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55756B2" w14:textId="77777777" w:rsidTr="00707095">
        <w:tc>
          <w:tcPr>
            <w:tcW w:w="484" w:type="pct"/>
            <w:shd w:val="clear" w:color="auto" w:fill="auto"/>
          </w:tcPr>
          <w:p w14:paraId="02E83B67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23B9A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39AC1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F995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E68C1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698C36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8DA5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236E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06387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7D0DDD" w14:textId="77777777" w:rsidTr="00707095">
        <w:tc>
          <w:tcPr>
            <w:tcW w:w="484" w:type="pct"/>
            <w:shd w:val="clear" w:color="auto" w:fill="auto"/>
          </w:tcPr>
          <w:p w14:paraId="32A5EC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277F51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F0232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5617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D68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C54D51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7E85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9DB26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7012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6AEC6BE" w14:textId="77777777" w:rsidTr="00707095">
        <w:tc>
          <w:tcPr>
            <w:tcW w:w="484" w:type="pct"/>
            <w:shd w:val="clear" w:color="auto" w:fill="auto"/>
          </w:tcPr>
          <w:p w14:paraId="1589CB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62453D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54D30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5BB7C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A68E3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AAB6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048A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33A6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7E8B3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580FAE9" w14:textId="77777777" w:rsidTr="00707095">
        <w:tc>
          <w:tcPr>
            <w:tcW w:w="484" w:type="pct"/>
            <w:shd w:val="clear" w:color="auto" w:fill="auto"/>
          </w:tcPr>
          <w:p w14:paraId="3A0B4F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5EE657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5B33A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CAE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81D063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C84F5D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78B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0309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A095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7EC2DC0" w14:textId="77777777" w:rsidTr="00707095">
        <w:tc>
          <w:tcPr>
            <w:tcW w:w="484" w:type="pct"/>
            <w:shd w:val="clear" w:color="auto" w:fill="auto"/>
          </w:tcPr>
          <w:p w14:paraId="7026BBA5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8F9A4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C2E49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6D7BA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150F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EF1E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83E1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64D68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485B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2E0568B" w14:textId="77777777" w:rsidTr="00707095">
        <w:tc>
          <w:tcPr>
            <w:tcW w:w="484" w:type="pct"/>
            <w:shd w:val="clear" w:color="auto" w:fill="auto"/>
          </w:tcPr>
          <w:p w14:paraId="2AA3DD0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B62BA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458AFEA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58C40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8644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AA039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FBC24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DA55A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13DBB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38878A0" w14:textId="77777777" w:rsidTr="00707095">
        <w:tc>
          <w:tcPr>
            <w:tcW w:w="484" w:type="pct"/>
            <w:shd w:val="clear" w:color="auto" w:fill="auto"/>
          </w:tcPr>
          <w:p w14:paraId="7364D74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7EA3B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96D76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75978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E77508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25910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DC9A7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C345EB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226BA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F3555A" w14:textId="77777777" w:rsidTr="00707095">
        <w:tc>
          <w:tcPr>
            <w:tcW w:w="484" w:type="pct"/>
            <w:shd w:val="clear" w:color="auto" w:fill="auto"/>
          </w:tcPr>
          <w:p w14:paraId="45886A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D6097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D9C29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EA1AC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117A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3A349D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53FFD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89B8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56D6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A4CC758" w14:textId="77777777" w:rsidTr="00707095">
        <w:tc>
          <w:tcPr>
            <w:tcW w:w="484" w:type="pct"/>
            <w:shd w:val="clear" w:color="auto" w:fill="auto"/>
          </w:tcPr>
          <w:p w14:paraId="061E0902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94C44C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DF66E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F3CB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D54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02BADF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BCA4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E0789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22ED9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C8CC57" w14:textId="77777777" w:rsidTr="00707095">
        <w:tc>
          <w:tcPr>
            <w:tcW w:w="2867" w:type="pct"/>
            <w:gridSpan w:val="5"/>
            <w:shd w:val="clear" w:color="auto" w:fill="DDD9C3"/>
          </w:tcPr>
          <w:p w14:paraId="5E883436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2A47F3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54707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10953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D2DF2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1073488E" w14:textId="77777777" w:rsidTr="00707095">
        <w:tc>
          <w:tcPr>
            <w:tcW w:w="484" w:type="pct"/>
            <w:shd w:val="clear" w:color="auto" w:fill="DDD9C3"/>
          </w:tcPr>
          <w:p w14:paraId="0B53FD46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282DD6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F1D4859" w14:textId="77777777" w:rsidTr="00707095">
        <w:tc>
          <w:tcPr>
            <w:tcW w:w="484" w:type="pct"/>
            <w:shd w:val="clear" w:color="auto" w:fill="auto"/>
          </w:tcPr>
          <w:p w14:paraId="31B332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2B65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79D9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73D5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E1B8F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78292F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4D958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6F316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2C79EA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F371EF6" w14:textId="77777777" w:rsidTr="00707095">
        <w:tc>
          <w:tcPr>
            <w:tcW w:w="484" w:type="pct"/>
            <w:shd w:val="clear" w:color="auto" w:fill="auto"/>
          </w:tcPr>
          <w:p w14:paraId="016D71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EAAD5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AD97C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8494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47FC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DBEC84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16C7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00B1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A2A2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C1C23BA" w14:textId="77777777" w:rsidTr="00707095">
        <w:tc>
          <w:tcPr>
            <w:tcW w:w="484" w:type="pct"/>
            <w:shd w:val="clear" w:color="auto" w:fill="auto"/>
          </w:tcPr>
          <w:p w14:paraId="50AB6F3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BD5DB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4C23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FF592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C0B6D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70F2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114939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D6EAE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3B32E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17FF064" w14:textId="77777777" w:rsidTr="00707095">
        <w:tc>
          <w:tcPr>
            <w:tcW w:w="2867" w:type="pct"/>
            <w:gridSpan w:val="5"/>
            <w:shd w:val="clear" w:color="auto" w:fill="DDD9C3"/>
          </w:tcPr>
          <w:p w14:paraId="0E937AAE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4AD60C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9AFF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261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A094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5B72C44" w14:textId="77777777" w:rsidTr="00707095">
        <w:tc>
          <w:tcPr>
            <w:tcW w:w="2867" w:type="pct"/>
            <w:gridSpan w:val="5"/>
            <w:shd w:val="clear" w:color="auto" w:fill="DDD9C3"/>
          </w:tcPr>
          <w:p w14:paraId="543627B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C9F376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31E52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D50B7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8FDA5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F2A1A8C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0CDBFE5" w14:textId="77777777" w:rsidTr="00707095">
        <w:tc>
          <w:tcPr>
            <w:tcW w:w="10632" w:type="dxa"/>
            <w:gridSpan w:val="4"/>
            <w:shd w:val="clear" w:color="auto" w:fill="DDD9C3"/>
          </w:tcPr>
          <w:p w14:paraId="3D4951A3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0AA73930" w14:textId="77777777" w:rsidTr="00707095">
        <w:tc>
          <w:tcPr>
            <w:tcW w:w="567" w:type="dxa"/>
            <w:shd w:val="clear" w:color="auto" w:fill="DDD9C3"/>
          </w:tcPr>
          <w:p w14:paraId="30477A53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12C9C9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67802FE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BBADC6E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EEC5D8C" w14:textId="77777777" w:rsidTr="00707095">
        <w:tc>
          <w:tcPr>
            <w:tcW w:w="567" w:type="dxa"/>
            <w:shd w:val="clear" w:color="auto" w:fill="DDD9C3"/>
          </w:tcPr>
          <w:p w14:paraId="4C49960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E0CFE6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1388A54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39C2A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05FABA96" w14:textId="77777777" w:rsidTr="00707095">
        <w:tc>
          <w:tcPr>
            <w:tcW w:w="567" w:type="dxa"/>
            <w:shd w:val="clear" w:color="auto" w:fill="DDD9C3"/>
          </w:tcPr>
          <w:p w14:paraId="5CCDB39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A6F07E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70904D7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F9A34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5FA8333" w14:textId="77777777" w:rsidTr="00707095">
        <w:tc>
          <w:tcPr>
            <w:tcW w:w="567" w:type="dxa"/>
            <w:shd w:val="clear" w:color="auto" w:fill="DDD9C3"/>
          </w:tcPr>
          <w:p w14:paraId="7ED4B8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41B5EBB3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B2001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ED26E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4B350E4" w14:textId="77777777" w:rsidTr="00707095">
        <w:tc>
          <w:tcPr>
            <w:tcW w:w="567" w:type="dxa"/>
            <w:shd w:val="clear" w:color="auto" w:fill="DDD9C3"/>
          </w:tcPr>
          <w:p w14:paraId="36880B1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1C1EBA8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1E70EA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2A2AA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3F8A8F7" w14:textId="77777777" w:rsidTr="00707095">
        <w:tc>
          <w:tcPr>
            <w:tcW w:w="567" w:type="dxa"/>
            <w:shd w:val="clear" w:color="auto" w:fill="DDD9C3"/>
          </w:tcPr>
          <w:p w14:paraId="6E32F6F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343A690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FDB399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3CEA6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60D01C1" w14:textId="77777777" w:rsidTr="00707095">
        <w:tc>
          <w:tcPr>
            <w:tcW w:w="567" w:type="dxa"/>
            <w:shd w:val="clear" w:color="auto" w:fill="DDD9C3"/>
          </w:tcPr>
          <w:p w14:paraId="6576CCC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199A6E8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548EACB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84145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1C093324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CFC470C" w14:textId="77777777" w:rsidTr="00707095">
        <w:tc>
          <w:tcPr>
            <w:tcW w:w="10632" w:type="dxa"/>
            <w:gridSpan w:val="6"/>
            <w:shd w:val="clear" w:color="auto" w:fill="DDD9C3"/>
          </w:tcPr>
          <w:p w14:paraId="27FBABD8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ACB19F4" w14:textId="77777777" w:rsidTr="00707095">
        <w:tc>
          <w:tcPr>
            <w:tcW w:w="567" w:type="dxa"/>
            <w:shd w:val="clear" w:color="auto" w:fill="DDD9C3"/>
            <w:vAlign w:val="center"/>
          </w:tcPr>
          <w:p w14:paraId="753E7F6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9ABAAB3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49C08C1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1AE8D7A8" w14:textId="77777777" w:rsidTr="00707095">
        <w:tc>
          <w:tcPr>
            <w:tcW w:w="4966" w:type="dxa"/>
            <w:gridSpan w:val="2"/>
            <w:shd w:val="clear" w:color="auto" w:fill="auto"/>
          </w:tcPr>
          <w:p w14:paraId="5CAFB06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5B0F6EE8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A1E8E0C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13C656A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050B3B2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14A5FB0" w14:textId="77777777" w:rsidTr="00707095">
        <w:tc>
          <w:tcPr>
            <w:tcW w:w="567" w:type="dxa"/>
            <w:shd w:val="clear" w:color="auto" w:fill="DDD9C3"/>
          </w:tcPr>
          <w:p w14:paraId="71A6058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92E0CA2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46A747C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79FF4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431A0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4AC3E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A2D29F1" w14:textId="77777777" w:rsidTr="00707095">
        <w:tc>
          <w:tcPr>
            <w:tcW w:w="567" w:type="dxa"/>
            <w:shd w:val="clear" w:color="auto" w:fill="DDD9C3"/>
          </w:tcPr>
          <w:p w14:paraId="4D45DCE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0C39187D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56D233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ECCA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20677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2DFC1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86F9AD1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41AED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C0A7CD8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96451C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A2C52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2D61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8C178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2AC10C5" w14:textId="77777777" w:rsidTr="00707095">
        <w:tc>
          <w:tcPr>
            <w:tcW w:w="567" w:type="dxa"/>
            <w:shd w:val="clear" w:color="auto" w:fill="auto"/>
          </w:tcPr>
          <w:p w14:paraId="7C9318A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322642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00D87F5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9A626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BD166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1159B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49FF9AE" w14:textId="77777777" w:rsidTr="00707095">
        <w:tc>
          <w:tcPr>
            <w:tcW w:w="4966" w:type="dxa"/>
            <w:gridSpan w:val="2"/>
            <w:shd w:val="clear" w:color="auto" w:fill="DDD9C3"/>
          </w:tcPr>
          <w:p w14:paraId="7E0C2FB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49069D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38FA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DF9C9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877BA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83A68A4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3CD5304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16F68876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65143941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DFB3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CDB9EC8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06746CF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119FF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6C72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7E38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DD744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482073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328573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F364187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7F7CAD15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D09050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0E139878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0CCF7D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14:paraId="724D523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B58EB85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3D4FFC7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09484E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CBC0D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7562ABCD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6565D60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ED09C71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40E62FB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66F81F68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7D9CC18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977A376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5DC6D18A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2F6175A6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48EB24F7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A059" w14:textId="77777777" w:rsidR="00680DB6" w:rsidRDefault="00680DB6">
      <w:r>
        <w:separator/>
      </w:r>
    </w:p>
  </w:endnote>
  <w:endnote w:type="continuationSeparator" w:id="0">
    <w:p w14:paraId="7B50B5B7" w14:textId="77777777" w:rsidR="00680DB6" w:rsidRDefault="006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DF8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6D0A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0D007D">
      <w:rPr>
        <w:rFonts w:ascii="Calibri" w:hAnsi="Calibri" w:cs="Calibri"/>
        <w:noProof/>
        <w:sz w:val="22"/>
        <w:szCs w:val="22"/>
      </w:rPr>
      <w:t>2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73A0092C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E5BD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37484" w14:textId="77777777" w:rsidR="00680DB6" w:rsidRDefault="00680DB6">
      <w:r>
        <w:separator/>
      </w:r>
    </w:p>
  </w:footnote>
  <w:footnote w:type="continuationSeparator" w:id="0">
    <w:p w14:paraId="033FD8C5" w14:textId="77777777" w:rsidR="00680DB6" w:rsidRDefault="00680DB6">
      <w:r>
        <w:continuationSeparator/>
      </w:r>
    </w:p>
  </w:footnote>
  <w:footnote w:id="1">
    <w:p w14:paraId="6C1877A7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1B32002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FDF9437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4F45D142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479A233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950547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69C5668B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54F4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3D44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579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6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07D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477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486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2B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0DB6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DB0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E8641"/>
  <w15:docId w15:val="{8C2BB5E0-C0E5-4ABF-9F72-FA64C5C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mar\Downloads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DD0A-54DB-4449-9402-18E17BF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Górski</dc:creator>
  <cp:lastModifiedBy>MK</cp:lastModifiedBy>
  <cp:revision>2</cp:revision>
  <cp:lastPrinted>2018-10-01T08:37:00Z</cp:lastPrinted>
  <dcterms:created xsi:type="dcterms:W3CDTF">2019-12-23T13:25:00Z</dcterms:created>
  <dcterms:modified xsi:type="dcterms:W3CDTF">2019-12-23T13:25:00Z</dcterms:modified>
</cp:coreProperties>
</file>